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88" w:rsidRDefault="00EC618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t>KOMUNIKAT ORGANIZACYJNY</w:t>
      </w:r>
    </w:p>
    <w:p w:rsidR="003E6F31" w:rsidRPr="004C06B0" w:rsidRDefault="00041124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Finału Ogólnopolskiego</w:t>
      </w:r>
    </w:p>
    <w:p w:rsidR="00EC6188" w:rsidRPr="004C06B0" w:rsidRDefault="003E04D8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Igrzysk Młodzieży Szkolnej</w:t>
      </w:r>
      <w:r w:rsidR="0023325F" w:rsidRPr="004C06B0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w koszykówce chłopców</w:t>
      </w:r>
    </w:p>
    <w:p w:rsidR="00EC6188" w:rsidRDefault="0023325F" w:rsidP="00233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C6188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CEL: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Popularyzacja </w:t>
      </w:r>
      <w:r w:rsidR="00817DC0">
        <w:rPr>
          <w:rFonts w:ascii="Times New Roman" w:hAnsi="Times New Roman" w:cs="Times New Roman"/>
          <w:sz w:val="28"/>
          <w:szCs w:val="28"/>
        </w:rPr>
        <w:t>koszykówki</w:t>
      </w:r>
      <w:r w:rsidRPr="00817DC0">
        <w:rPr>
          <w:rFonts w:ascii="Times New Roman" w:hAnsi="Times New Roman" w:cs="Times New Roman"/>
          <w:sz w:val="28"/>
          <w:szCs w:val="28"/>
        </w:rPr>
        <w:t xml:space="preserve"> w środowisku szkolnym </w:t>
      </w:r>
    </w:p>
    <w:p w:rsidR="0023325F" w:rsidRPr="00817DC0" w:rsidRDefault="0023325F" w:rsidP="0023325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DC0">
        <w:rPr>
          <w:rFonts w:ascii="Times New Roman" w:hAnsi="Times New Roman" w:cs="Times New Roman"/>
          <w:sz w:val="28"/>
          <w:szCs w:val="28"/>
        </w:rPr>
        <w:t xml:space="preserve">Wyłonienie najlepszych drużyn w </w:t>
      </w:r>
      <w:r w:rsidR="00817DC0">
        <w:rPr>
          <w:rFonts w:ascii="Times New Roman" w:hAnsi="Times New Roman" w:cs="Times New Roman"/>
          <w:sz w:val="28"/>
          <w:szCs w:val="28"/>
        </w:rPr>
        <w:t>koszykówce chłopców</w:t>
      </w:r>
    </w:p>
    <w:p w:rsidR="00EC6188" w:rsidRDefault="00EC6188" w:rsidP="002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PATRONAT:</w:t>
      </w:r>
    </w:p>
    <w:p w:rsidR="00EC6188" w:rsidRPr="00817DC0" w:rsidRDefault="003E04D8" w:rsidP="00817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Burmistrz Miasta Gorlice</w:t>
      </w:r>
    </w:p>
    <w:p w:rsidR="003E6F31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ORGANIZATOR:</w:t>
      </w:r>
    </w:p>
    <w:p w:rsidR="003E6F31" w:rsidRPr="003E6F31" w:rsidRDefault="003E6F31" w:rsidP="003E6F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Małopolski SZS w Krakowie wraz z </w:t>
      </w:r>
      <w:r w:rsidRPr="003E6F31">
        <w:rPr>
          <w:rFonts w:ascii="Times New Roman" w:hAnsi="Times New Roman" w:cs="Times New Roman"/>
          <w:color w:val="000000"/>
          <w:sz w:val="28"/>
          <w:szCs w:val="28"/>
        </w:rPr>
        <w:t xml:space="preserve">UKS </w:t>
      </w:r>
      <w:r w:rsidR="001B1365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3E6F31">
        <w:rPr>
          <w:rFonts w:ascii="Times New Roman" w:hAnsi="Times New Roman" w:cs="Times New Roman"/>
          <w:color w:val="000000"/>
          <w:sz w:val="28"/>
          <w:szCs w:val="28"/>
        </w:rPr>
        <w:t>Badmin</w:t>
      </w:r>
      <w:r w:rsidR="001B1365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E6F31">
        <w:rPr>
          <w:rFonts w:ascii="Times New Roman" w:hAnsi="Times New Roman" w:cs="Times New Roman"/>
          <w:color w:val="000000"/>
          <w:sz w:val="28"/>
          <w:szCs w:val="28"/>
        </w:rPr>
        <w:t xml:space="preserve"> w Gorlicach</w:t>
      </w:r>
    </w:p>
    <w:p w:rsidR="00817DC0" w:rsidRPr="00817DC0" w:rsidRDefault="00262F2B" w:rsidP="00817D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MZS nr. 1 </w:t>
      </w:r>
      <w:r w:rsidR="00817DC0">
        <w:rPr>
          <w:rFonts w:ascii="Times New Roman" w:hAnsi="Times New Roman" w:cs="Times New Roman"/>
          <w:color w:val="000000"/>
          <w:sz w:val="28"/>
          <w:szCs w:val="28"/>
        </w:rPr>
        <w:t xml:space="preserve"> w Gorlicach</w:t>
      </w:r>
    </w:p>
    <w:p w:rsidR="00EC6188" w:rsidRPr="004C06B0" w:rsidRDefault="00EC6188" w:rsidP="00EC6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TERMIN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MIEJSCE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0C2CEC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27</w:t>
      </w:r>
      <w:r w:rsidR="004914ED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</w:t>
      </w:r>
      <w:r w:rsidR="000C2CEC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28</w:t>
      </w:r>
      <w:r w:rsidR="0055160F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262F2B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55160F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4914ED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</w:t>
      </w:r>
      <w:r w:rsidR="00110891" w:rsidRPr="000C2C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</w:t>
      </w:r>
      <w:r w:rsidR="0055160F" w:rsidRPr="004C0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GORLICE</w:t>
      </w:r>
    </w:p>
    <w:p w:rsidR="006136FF" w:rsidRPr="006136FF" w:rsidRDefault="006136FF" w:rsidP="00613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136FF">
        <w:rPr>
          <w:rFonts w:ascii="Times New Roman" w:hAnsi="Times New Roman" w:cs="Times New Roman"/>
          <w:b/>
          <w:sz w:val="28"/>
          <w:szCs w:val="28"/>
        </w:rPr>
        <w:t>UCZESTNICTWO :</w:t>
      </w:r>
    </w:p>
    <w:p w:rsidR="0092234D" w:rsidRDefault="00AA4B00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               W </w:t>
      </w:r>
      <w:r w:rsidR="001D7749">
        <w:rPr>
          <w:sz w:val="28"/>
          <w:szCs w:val="28"/>
        </w:rPr>
        <w:t>Igrzyskach</w:t>
      </w:r>
      <w:r w:rsidR="006136FF" w:rsidRPr="006136FF">
        <w:rPr>
          <w:sz w:val="28"/>
          <w:szCs w:val="28"/>
        </w:rPr>
        <w:t xml:space="preserve"> biorą udział reprezentacje jednej szkoły</w:t>
      </w:r>
      <w:r w:rsidR="0092234D">
        <w:rPr>
          <w:sz w:val="28"/>
          <w:szCs w:val="28"/>
        </w:rPr>
        <w:t xml:space="preserve"> (Mistrzowie województwa)</w:t>
      </w:r>
      <w:r w:rsidR="006136FF" w:rsidRPr="006136FF">
        <w:rPr>
          <w:sz w:val="28"/>
          <w:szCs w:val="28"/>
        </w:rPr>
        <w:t xml:space="preserve">. </w:t>
      </w:r>
    </w:p>
    <w:p w:rsidR="006136FF" w:rsidRDefault="006136FF" w:rsidP="006136FF">
      <w:pPr>
        <w:pStyle w:val="Standardowy1"/>
        <w:rPr>
          <w:sz w:val="28"/>
          <w:szCs w:val="28"/>
        </w:rPr>
      </w:pPr>
      <w:r w:rsidRPr="006136FF">
        <w:rPr>
          <w:sz w:val="28"/>
          <w:szCs w:val="28"/>
        </w:rPr>
        <w:t>Mogą występowa</w:t>
      </w:r>
      <w:r w:rsidR="004914ED">
        <w:rPr>
          <w:sz w:val="28"/>
          <w:szCs w:val="28"/>
        </w:rPr>
        <w:t>ć zawodnicy urodzeni w roku 200</w:t>
      </w:r>
      <w:r w:rsidR="00711B4C">
        <w:rPr>
          <w:sz w:val="28"/>
          <w:szCs w:val="28"/>
        </w:rPr>
        <w:t>9</w:t>
      </w:r>
      <w:r w:rsidRPr="006136FF">
        <w:rPr>
          <w:sz w:val="28"/>
          <w:szCs w:val="28"/>
        </w:rPr>
        <w:t xml:space="preserve"> </w:t>
      </w:r>
      <w:r w:rsidR="003E6F31">
        <w:rPr>
          <w:sz w:val="28"/>
          <w:szCs w:val="28"/>
        </w:rPr>
        <w:t>i 2010</w:t>
      </w:r>
      <w:r w:rsidRPr="006136FF">
        <w:rPr>
          <w:sz w:val="28"/>
          <w:szCs w:val="28"/>
        </w:rPr>
        <w:t xml:space="preserve">. Obowiązują legitymacje szkolne oraz </w:t>
      </w:r>
      <w:r w:rsidRPr="006136FF">
        <w:rPr>
          <w:b/>
          <w:color w:val="FF0000"/>
          <w:sz w:val="28"/>
          <w:szCs w:val="28"/>
        </w:rPr>
        <w:t>oryginał</w:t>
      </w:r>
      <w:r w:rsidRPr="006136FF">
        <w:rPr>
          <w:sz w:val="28"/>
          <w:szCs w:val="28"/>
        </w:rPr>
        <w:t xml:space="preserve"> zgłoszenia szkoły</w:t>
      </w:r>
      <w:r w:rsidR="00AA4B00">
        <w:rPr>
          <w:sz w:val="28"/>
          <w:szCs w:val="28"/>
        </w:rPr>
        <w:t xml:space="preserve"> z SRS</w:t>
      </w:r>
      <w:r w:rsidR="001D7749">
        <w:rPr>
          <w:sz w:val="28"/>
          <w:szCs w:val="28"/>
        </w:rPr>
        <w:t xml:space="preserve"> </w:t>
      </w:r>
      <w:r w:rsidRPr="006136FF">
        <w:rPr>
          <w:sz w:val="28"/>
          <w:szCs w:val="28"/>
        </w:rPr>
        <w:t xml:space="preserve">z nazwiskami: opiekuna, uczestników </w:t>
      </w:r>
      <w:r w:rsidR="001D7749">
        <w:rPr>
          <w:sz w:val="28"/>
          <w:szCs w:val="28"/>
        </w:rPr>
        <w:t>Igrzysk</w:t>
      </w:r>
      <w:r w:rsidR="003E6F31">
        <w:rPr>
          <w:sz w:val="28"/>
          <w:szCs w:val="28"/>
        </w:rPr>
        <w:t xml:space="preserve"> </w:t>
      </w:r>
      <w:r w:rsidRPr="006136FF">
        <w:rPr>
          <w:b/>
          <w:color w:val="FF0000"/>
          <w:sz w:val="28"/>
          <w:szCs w:val="28"/>
        </w:rPr>
        <w:t>(</w:t>
      </w:r>
      <w:r w:rsidRPr="00180985">
        <w:rPr>
          <w:b/>
          <w:color w:val="FF0000"/>
          <w:sz w:val="28"/>
          <w:szCs w:val="28"/>
        </w:rPr>
        <w:t>z kolejnymi numerami na koszulkach</w:t>
      </w:r>
      <w:r w:rsidRPr="006136FF">
        <w:rPr>
          <w:b/>
          <w:color w:val="FF0000"/>
          <w:sz w:val="28"/>
          <w:szCs w:val="28"/>
        </w:rPr>
        <w:t>)</w:t>
      </w:r>
      <w:r w:rsidRPr="006136FF">
        <w:rPr>
          <w:b/>
          <w:sz w:val="28"/>
          <w:szCs w:val="28"/>
        </w:rPr>
        <w:t>,</w:t>
      </w:r>
      <w:r w:rsidR="003E6F31">
        <w:rPr>
          <w:b/>
          <w:sz w:val="28"/>
          <w:szCs w:val="28"/>
        </w:rPr>
        <w:t xml:space="preserve"> </w:t>
      </w:r>
      <w:r w:rsidRPr="006136FF">
        <w:rPr>
          <w:sz w:val="28"/>
          <w:szCs w:val="28"/>
        </w:rPr>
        <w:t xml:space="preserve">z pieczątką szkoły </w:t>
      </w:r>
      <w:r>
        <w:rPr>
          <w:sz w:val="28"/>
          <w:szCs w:val="28"/>
        </w:rPr>
        <w:t xml:space="preserve">i dyrektora, </w:t>
      </w:r>
      <w:r w:rsidRPr="006136FF">
        <w:rPr>
          <w:sz w:val="28"/>
          <w:szCs w:val="28"/>
        </w:rPr>
        <w:t>podpisane  przez dyrek</w:t>
      </w:r>
      <w:r w:rsidR="00AA4B00">
        <w:rPr>
          <w:sz w:val="28"/>
          <w:szCs w:val="28"/>
        </w:rPr>
        <w:t>tora  szkoły i opiekuna drużyny.</w:t>
      </w:r>
    </w:p>
    <w:p w:rsidR="006136FF" w:rsidRDefault="006136FF" w:rsidP="006136FF">
      <w:pPr>
        <w:pStyle w:val="Standardowy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36FF">
        <w:rPr>
          <w:b/>
          <w:sz w:val="28"/>
          <w:szCs w:val="28"/>
        </w:rPr>
        <w:t>SYSTEM ROZGRYWEK :</w:t>
      </w:r>
      <w:r w:rsidRPr="006136FF">
        <w:rPr>
          <w:sz w:val="28"/>
          <w:szCs w:val="28"/>
        </w:rPr>
        <w:t xml:space="preserve"> (grupowo-pucharowy)</w:t>
      </w:r>
    </w:p>
    <w:p w:rsidR="006136FF" w:rsidRPr="006136FF" w:rsidRDefault="006136FF" w:rsidP="006136FF">
      <w:pPr>
        <w:pStyle w:val="Tekstpodstawowywcity21"/>
        <w:ind w:left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6136FF">
        <w:rPr>
          <w:b/>
          <w:color w:val="auto"/>
          <w:sz w:val="28"/>
          <w:szCs w:val="28"/>
        </w:rPr>
        <w:t>ZASADY GRY :</w:t>
      </w:r>
      <w:r w:rsidRPr="006136FF">
        <w:rPr>
          <w:color w:val="auto"/>
          <w:sz w:val="28"/>
          <w:szCs w:val="28"/>
        </w:rPr>
        <w:t>Obowiązują przepisy PZKosz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Drużyna liczyć może 12 zawodników</w:t>
      </w:r>
    </w:p>
    <w:p w:rsidR="006136FF" w:rsidRPr="006136FF" w:rsidRDefault="006136FF" w:rsidP="006136FF">
      <w:pPr>
        <w:pStyle w:val="Tekstpodstawowywcity21"/>
        <w:numPr>
          <w:ilvl w:val="0"/>
          <w:numId w:val="6"/>
        </w:numPr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2 komplety strojów z numerami (od numeru 4, jasne i ciemne )</w:t>
      </w:r>
    </w:p>
    <w:p w:rsidR="006136FF" w:rsidRPr="006136FF" w:rsidRDefault="006136FF" w:rsidP="006136FF">
      <w:pPr>
        <w:pStyle w:val="Tekstpodstawowywcity21"/>
        <w:ind w:left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Pr="006136FF">
        <w:rPr>
          <w:b/>
          <w:color w:val="auto"/>
          <w:sz w:val="28"/>
          <w:szCs w:val="28"/>
        </w:rPr>
        <w:t>NAGRODY :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Dyplomy dla wszystkich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Medale </w:t>
      </w:r>
      <w:r w:rsidR="00201ACD">
        <w:rPr>
          <w:color w:val="auto"/>
          <w:sz w:val="28"/>
          <w:szCs w:val="28"/>
        </w:rPr>
        <w:t xml:space="preserve">i puchary </w:t>
      </w:r>
      <w:r w:rsidRPr="006136FF">
        <w:rPr>
          <w:color w:val="auto"/>
          <w:sz w:val="28"/>
          <w:szCs w:val="28"/>
        </w:rPr>
        <w:t>dla 3 najlepszych drużyn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najlepszego zawodnika </w:t>
      </w:r>
      <w:r w:rsidR="003E6F31">
        <w:rPr>
          <w:color w:val="auto"/>
          <w:sz w:val="28"/>
          <w:szCs w:val="28"/>
        </w:rPr>
        <w:t>IMS</w:t>
      </w:r>
    </w:p>
    <w:p w:rsidR="006136FF" w:rsidRP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króla strzelców                    </w:t>
      </w:r>
    </w:p>
    <w:p w:rsidR="006136FF" w:rsidRDefault="006136FF" w:rsidP="006136FF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 xml:space="preserve">Dyplom i nagroda dla króla rzutów za 3 punkty      </w:t>
      </w:r>
    </w:p>
    <w:p w:rsidR="00EB5460" w:rsidRPr="00B777BE" w:rsidRDefault="00EB5460" w:rsidP="00EB5460">
      <w:pPr>
        <w:pStyle w:val="Tekstpodstawowywcity21"/>
        <w:ind w:left="0"/>
        <w:jc w:val="both"/>
        <w:rPr>
          <w:color w:val="auto"/>
          <w:sz w:val="28"/>
          <w:szCs w:val="28"/>
        </w:rPr>
      </w:pPr>
      <w:r w:rsidRPr="00B777BE">
        <w:rPr>
          <w:color w:val="auto"/>
          <w:sz w:val="28"/>
          <w:szCs w:val="28"/>
        </w:rPr>
        <w:t>9.KOSZTY</w:t>
      </w:r>
    </w:p>
    <w:p w:rsidR="006136FF" w:rsidRPr="006136FF" w:rsidRDefault="006136FF" w:rsidP="00EB5460">
      <w:pPr>
        <w:pStyle w:val="Tekstpodstawowywcity21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136FF">
        <w:rPr>
          <w:color w:val="auto"/>
          <w:sz w:val="28"/>
          <w:szCs w:val="28"/>
        </w:rPr>
        <w:t>Wpisowe – 5</w:t>
      </w:r>
      <w:r>
        <w:rPr>
          <w:color w:val="auto"/>
          <w:sz w:val="28"/>
          <w:szCs w:val="28"/>
        </w:rPr>
        <w:t>00,00 zł od drużyny, k</w:t>
      </w:r>
      <w:r w:rsidRPr="006136FF">
        <w:rPr>
          <w:color w:val="auto"/>
          <w:sz w:val="28"/>
          <w:szCs w:val="28"/>
        </w:rPr>
        <w:t xml:space="preserve">oszt </w:t>
      </w:r>
      <w:r>
        <w:rPr>
          <w:color w:val="auto"/>
          <w:sz w:val="28"/>
          <w:szCs w:val="28"/>
        </w:rPr>
        <w:t>osobodnia</w:t>
      </w:r>
      <w:r w:rsidRPr="006136FF">
        <w:rPr>
          <w:color w:val="auto"/>
          <w:sz w:val="28"/>
          <w:szCs w:val="28"/>
        </w:rPr>
        <w:t xml:space="preserve"> jednego </w:t>
      </w:r>
      <w:r w:rsidR="00EB5460">
        <w:rPr>
          <w:color w:val="auto"/>
          <w:sz w:val="28"/>
          <w:szCs w:val="28"/>
        </w:rPr>
        <w:br/>
      </w:r>
      <w:r w:rsidRPr="006136FF">
        <w:rPr>
          <w:color w:val="auto"/>
          <w:sz w:val="28"/>
          <w:szCs w:val="28"/>
        </w:rPr>
        <w:t xml:space="preserve">uczestnika </w:t>
      </w:r>
      <w:r w:rsidR="003E6F31">
        <w:rPr>
          <w:color w:val="auto"/>
          <w:sz w:val="28"/>
          <w:szCs w:val="28"/>
        </w:rPr>
        <w:t>IMS ( dwa dni )</w:t>
      </w:r>
      <w:r w:rsidRPr="006136FF">
        <w:rPr>
          <w:color w:val="auto"/>
          <w:sz w:val="28"/>
          <w:szCs w:val="28"/>
        </w:rPr>
        <w:t xml:space="preserve"> wynosi</w:t>
      </w:r>
      <w:r>
        <w:rPr>
          <w:color w:val="auto"/>
          <w:sz w:val="28"/>
          <w:szCs w:val="28"/>
        </w:rPr>
        <w:t xml:space="preserve"> 1</w:t>
      </w:r>
      <w:r w:rsidR="007A5C70">
        <w:rPr>
          <w:color w:val="auto"/>
          <w:sz w:val="28"/>
          <w:szCs w:val="28"/>
        </w:rPr>
        <w:t>69</w:t>
      </w:r>
      <w:r w:rsidRPr="006136FF">
        <w:rPr>
          <w:color w:val="auto"/>
          <w:sz w:val="28"/>
          <w:szCs w:val="28"/>
        </w:rPr>
        <w:t>,00 zł.</w:t>
      </w:r>
    </w:p>
    <w:p w:rsidR="00B777BE" w:rsidRDefault="003E6F31" w:rsidP="003E6F31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5460">
        <w:rPr>
          <w:rFonts w:ascii="Times New Roman" w:hAnsi="Times New Roman" w:cs="Times New Roman"/>
          <w:sz w:val="28"/>
          <w:szCs w:val="28"/>
        </w:rPr>
        <w:t>Obejmuje pełne</w:t>
      </w:r>
      <w:r w:rsidR="006136FF" w:rsidRPr="006136FF">
        <w:rPr>
          <w:rFonts w:ascii="Times New Roman" w:hAnsi="Times New Roman" w:cs="Times New Roman"/>
          <w:sz w:val="28"/>
          <w:szCs w:val="28"/>
        </w:rPr>
        <w:t xml:space="preserve">  wyżywienie </w:t>
      </w:r>
      <w:r w:rsidR="00EB5460">
        <w:rPr>
          <w:rFonts w:ascii="Times New Roman" w:hAnsi="Times New Roman" w:cs="Times New Roman"/>
          <w:sz w:val="28"/>
          <w:szCs w:val="28"/>
        </w:rPr>
        <w:t>oraz</w:t>
      </w:r>
      <w:r w:rsidR="00C10D4C">
        <w:rPr>
          <w:rFonts w:ascii="Times New Roman" w:hAnsi="Times New Roman" w:cs="Times New Roman"/>
          <w:sz w:val="28"/>
          <w:szCs w:val="28"/>
        </w:rPr>
        <w:t xml:space="preserve"> </w:t>
      </w:r>
      <w:r w:rsidR="00EB5460" w:rsidRPr="006136FF">
        <w:rPr>
          <w:rFonts w:ascii="Times New Roman" w:hAnsi="Times New Roman" w:cs="Times New Roman"/>
          <w:sz w:val="28"/>
          <w:szCs w:val="28"/>
        </w:rPr>
        <w:t>zakwaterowanie</w:t>
      </w:r>
      <w:r w:rsidR="0049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0" w:rsidRPr="000D5CF0" w:rsidRDefault="00EB5460" w:rsidP="00B777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SPRAWY RÓŻNE</w:t>
      </w:r>
    </w:p>
    <w:p w:rsidR="000D5CF0" w:rsidRPr="000D5CF0" w:rsidRDefault="000D5CF0" w:rsidP="000D5C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Zgłoszenie </w:t>
      </w:r>
      <w:r>
        <w:rPr>
          <w:rFonts w:ascii="Times New Roman" w:hAnsi="Times New Roman" w:cs="Times New Roman"/>
          <w:color w:val="000000"/>
          <w:sz w:val="28"/>
          <w:szCs w:val="28"/>
        </w:rPr>
        <w:t>drużyny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do zawodów należy </w:t>
      </w:r>
      <w:r w:rsidR="003E6F31">
        <w:rPr>
          <w:rFonts w:ascii="Times New Roman" w:hAnsi="Times New Roman" w:cs="Times New Roman"/>
          <w:color w:val="000000"/>
          <w:sz w:val="28"/>
          <w:szCs w:val="28"/>
        </w:rPr>
        <w:t>wykonać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 xml:space="preserve"> poprzez System Rejestracji Szkół (www.srs.szs.pl)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 dnia </w:t>
      </w:r>
      <w:r w:rsidR="000C2C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bookmarkStart w:id="0" w:name="_GoBack"/>
      <w:bookmarkEnd w:id="0"/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</w:t>
      </w:r>
      <w:r w:rsidR="0011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91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 w:rsidRPr="000D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6FF" w:rsidRPr="00022380" w:rsidRDefault="006136FF" w:rsidP="006136F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22380">
        <w:rPr>
          <w:rFonts w:ascii="Times New Roman" w:hAnsi="Times New Roman" w:cs="Times New Roman"/>
          <w:b/>
          <w:sz w:val="28"/>
          <w:szCs w:val="28"/>
        </w:rPr>
        <w:lastRenderedPageBreak/>
        <w:t>kontakt:</w:t>
      </w:r>
      <w:r w:rsidRPr="00022380">
        <w:rPr>
          <w:rFonts w:ascii="Times New Roman" w:hAnsi="Times New Roman" w:cs="Times New Roman"/>
          <w:sz w:val="28"/>
          <w:szCs w:val="28"/>
        </w:rPr>
        <w:t xml:space="preserve"> Tadeusz Zimowski 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tel. kom. 509 146 800   </w:t>
      </w:r>
      <w:r w:rsidR="00725C53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25C53" w:rsidRPr="00022380">
        <w:rPr>
          <w:rFonts w:ascii="Times New Roman" w:hAnsi="Times New Roman" w:cs="Times New Roman"/>
          <w:sz w:val="28"/>
          <w:szCs w:val="28"/>
        </w:rPr>
        <w:t xml:space="preserve">adres </w:t>
      </w:r>
      <w:r w:rsidR="00725C53" w:rsidRPr="00022380">
        <w:rPr>
          <w:rFonts w:ascii="Times New Roman" w:hAnsi="Times New Roman" w:cs="Times New Roman"/>
          <w:sz w:val="28"/>
          <w:szCs w:val="28"/>
          <w:lang w:val="de-DE"/>
        </w:rPr>
        <w:t>e-mail : zitagor@poczta.onet.pl</w:t>
      </w:r>
      <w:r w:rsidRPr="0002238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022380" w:rsidRPr="00022380" w:rsidRDefault="006136FF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ORGANIZATOR NIE UBEZPIECZA UCZESTNIKÓW </w:t>
      </w:r>
      <w:r w:rsidR="007F6F2E">
        <w:rPr>
          <w:rFonts w:ascii="Times New Roman" w:hAnsi="Times New Roman" w:cs="Times New Roman"/>
          <w:b/>
          <w:bCs/>
          <w:sz w:val="28"/>
          <w:szCs w:val="28"/>
          <w:lang w:val="de-DE"/>
        </w:rPr>
        <w:t>IGRZYSK</w:t>
      </w:r>
    </w:p>
    <w:p w:rsidR="00022380" w:rsidRDefault="00022380" w:rsidP="0002238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2380">
        <w:rPr>
          <w:rFonts w:ascii="Times New Roman" w:hAnsi="Times New Roman" w:cs="Times New Roman"/>
          <w:sz w:val="28"/>
          <w:szCs w:val="28"/>
        </w:rPr>
        <w:t>Udział w zawodach jest równoznaczny z akceptacją niniejszego regulaminu oraz ze zgodą na przetwarzanie danych osobowych zawodników dla potrzeb zawodów</w:t>
      </w:r>
      <w:r w:rsidR="003E6F31">
        <w:rPr>
          <w:rFonts w:ascii="Times New Roman" w:hAnsi="Times New Roman" w:cs="Times New Roman"/>
          <w:sz w:val="28"/>
          <w:szCs w:val="28"/>
        </w:rPr>
        <w:t xml:space="preserve"> zgodnie z zapisami w reg. SZS</w:t>
      </w:r>
      <w:r w:rsidRPr="00022380">
        <w:rPr>
          <w:rFonts w:ascii="Times New Roman" w:hAnsi="Times New Roman" w:cs="Times New Roman"/>
          <w:sz w:val="28"/>
          <w:szCs w:val="28"/>
        </w:rPr>
        <w:t xml:space="preserve">: publikacja wyników, sprawozdawczość i wyrażeniem zgody na wykorzystywanie zdjęć i nagrań z udziałem uczestników do celów promocji i reklamy działań Organizatorów i Partnerów Turnieju. </w:t>
      </w:r>
    </w:p>
    <w:p w:rsid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p w:rsidR="003E6F31" w:rsidRDefault="003E6F31" w:rsidP="003E6F31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p w:rsid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p w:rsidR="003E6F31" w:rsidRPr="003E6F31" w:rsidRDefault="003E6F31" w:rsidP="003E6F31">
      <w:pPr>
        <w:rPr>
          <w:rFonts w:ascii="Times New Roman" w:hAnsi="Times New Roman" w:cs="Times New Roman"/>
          <w:sz w:val="28"/>
          <w:szCs w:val="28"/>
        </w:rPr>
      </w:pPr>
    </w:p>
    <w:sectPr w:rsidR="003E6F31" w:rsidRPr="003E6F31" w:rsidSect="001F5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38" w:rsidRDefault="00336038" w:rsidP="00AA4B00">
      <w:pPr>
        <w:spacing w:after="0" w:line="240" w:lineRule="auto"/>
      </w:pPr>
      <w:r>
        <w:separator/>
      </w:r>
    </w:p>
  </w:endnote>
  <w:endnote w:type="continuationSeparator" w:id="0">
    <w:p w:rsidR="00336038" w:rsidRDefault="00336038" w:rsidP="00A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3164"/>
      <w:docPartObj>
        <w:docPartGallery w:val="Page Numbers (Bottom of Page)"/>
        <w:docPartUnique/>
      </w:docPartObj>
    </w:sdtPr>
    <w:sdtEndPr/>
    <w:sdtContent>
      <w:p w:rsidR="00AA4B00" w:rsidRDefault="00A030CE">
        <w:pPr>
          <w:pStyle w:val="Stopka"/>
          <w:jc w:val="right"/>
        </w:pPr>
        <w:r>
          <w:fldChar w:fldCharType="begin"/>
        </w:r>
        <w:r w:rsidR="00AA4B00">
          <w:instrText>PAGE   \* MERGEFORMAT</w:instrText>
        </w:r>
        <w:r>
          <w:fldChar w:fldCharType="separate"/>
        </w:r>
        <w:r w:rsidR="000C2CEC">
          <w:rPr>
            <w:noProof/>
          </w:rPr>
          <w:t>2</w:t>
        </w:r>
        <w:r>
          <w:fldChar w:fldCharType="end"/>
        </w:r>
      </w:p>
    </w:sdtContent>
  </w:sdt>
  <w:p w:rsidR="00AA4B00" w:rsidRDefault="00AA4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38" w:rsidRDefault="00336038" w:rsidP="00AA4B00">
      <w:pPr>
        <w:spacing w:after="0" w:line="240" w:lineRule="auto"/>
      </w:pPr>
      <w:r>
        <w:separator/>
      </w:r>
    </w:p>
  </w:footnote>
  <w:footnote w:type="continuationSeparator" w:id="0">
    <w:p w:rsidR="00336038" w:rsidRDefault="00336038" w:rsidP="00AA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 w15:restartNumberingAfterBreak="0">
    <w:nsid w:val="2B88458E"/>
    <w:multiLevelType w:val="hybridMultilevel"/>
    <w:tmpl w:val="4B3EE12E"/>
    <w:lvl w:ilvl="0" w:tplc="00000005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6586FBF"/>
    <w:multiLevelType w:val="hybridMultilevel"/>
    <w:tmpl w:val="6B64798C"/>
    <w:lvl w:ilvl="0" w:tplc="00000005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2FFA"/>
    <w:multiLevelType w:val="hybridMultilevel"/>
    <w:tmpl w:val="7ADA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109"/>
    <w:multiLevelType w:val="hybridMultilevel"/>
    <w:tmpl w:val="269CA5D8"/>
    <w:lvl w:ilvl="0" w:tplc="A970D1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03BE4"/>
    <w:multiLevelType w:val="hybridMultilevel"/>
    <w:tmpl w:val="9B0A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8"/>
    <w:multiLevelType w:val="hybridMultilevel"/>
    <w:tmpl w:val="6422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F69BF"/>
    <w:multiLevelType w:val="hybridMultilevel"/>
    <w:tmpl w:val="FB9EA78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6188"/>
    <w:rsid w:val="00016DD1"/>
    <w:rsid w:val="00022380"/>
    <w:rsid w:val="00041124"/>
    <w:rsid w:val="00061C0B"/>
    <w:rsid w:val="000C2CEC"/>
    <w:rsid w:val="000C605C"/>
    <w:rsid w:val="000D5CF0"/>
    <w:rsid w:val="00110891"/>
    <w:rsid w:val="00180985"/>
    <w:rsid w:val="00190B3A"/>
    <w:rsid w:val="00193542"/>
    <w:rsid w:val="001B1365"/>
    <w:rsid w:val="001B519E"/>
    <w:rsid w:val="001C5E01"/>
    <w:rsid w:val="001D7749"/>
    <w:rsid w:val="001F5B28"/>
    <w:rsid w:val="00201ACD"/>
    <w:rsid w:val="00214AA3"/>
    <w:rsid w:val="0023325F"/>
    <w:rsid w:val="00262F2B"/>
    <w:rsid w:val="0033469C"/>
    <w:rsid w:val="00336038"/>
    <w:rsid w:val="003C393A"/>
    <w:rsid w:val="003E04D8"/>
    <w:rsid w:val="003E6F31"/>
    <w:rsid w:val="003F73FD"/>
    <w:rsid w:val="004914ED"/>
    <w:rsid w:val="004B729B"/>
    <w:rsid w:val="004C06B0"/>
    <w:rsid w:val="0055160F"/>
    <w:rsid w:val="006136FF"/>
    <w:rsid w:val="0065572D"/>
    <w:rsid w:val="00711B4C"/>
    <w:rsid w:val="00725C53"/>
    <w:rsid w:val="007A5C70"/>
    <w:rsid w:val="007F0FE1"/>
    <w:rsid w:val="007F6F2E"/>
    <w:rsid w:val="00817DC0"/>
    <w:rsid w:val="00834275"/>
    <w:rsid w:val="00837B21"/>
    <w:rsid w:val="008A0592"/>
    <w:rsid w:val="0092234D"/>
    <w:rsid w:val="00A030CE"/>
    <w:rsid w:val="00AA0CB7"/>
    <w:rsid w:val="00AA4B00"/>
    <w:rsid w:val="00B76F96"/>
    <w:rsid w:val="00B777BE"/>
    <w:rsid w:val="00C10D4C"/>
    <w:rsid w:val="00C95DF9"/>
    <w:rsid w:val="00D1789C"/>
    <w:rsid w:val="00DB55EE"/>
    <w:rsid w:val="00DC60FF"/>
    <w:rsid w:val="00E1303C"/>
    <w:rsid w:val="00EB5460"/>
    <w:rsid w:val="00EC6188"/>
    <w:rsid w:val="00F3097A"/>
    <w:rsid w:val="00F8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13CB"/>
  <w15:docId w15:val="{D8B1F0E2-30CE-46AD-8D13-4AE709F0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2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DC0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6136F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Standardowy1">
    <w:name w:val="Standardowy1"/>
    <w:rsid w:val="006136F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B00"/>
  </w:style>
  <w:style w:type="paragraph" w:styleId="Stopka">
    <w:name w:val="footer"/>
    <w:basedOn w:val="Normalny"/>
    <w:link w:val="StopkaZnak"/>
    <w:uiPriority w:val="99"/>
    <w:unhideWhenUsed/>
    <w:rsid w:val="00AA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SZS SZS</cp:lastModifiedBy>
  <cp:revision>4</cp:revision>
  <dcterms:created xsi:type="dcterms:W3CDTF">2024-03-26T11:14:00Z</dcterms:created>
  <dcterms:modified xsi:type="dcterms:W3CDTF">2024-04-03T16:38:00Z</dcterms:modified>
</cp:coreProperties>
</file>